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3FD8" w14:textId="3782462F" w:rsidR="00E472F9" w:rsidRPr="00766125" w:rsidRDefault="00766125">
      <w:pPr>
        <w:spacing w:before="220" w:after="660" w:line="240" w:lineRule="auto"/>
        <w:rPr>
          <w:highlight w:val="yellow"/>
        </w:rPr>
      </w:pPr>
      <w:r w:rsidRPr="00766125">
        <w:rPr>
          <w:rFonts w:ascii="Arial" w:eastAsia="Arial" w:hAnsi="Arial" w:cs="Arial"/>
          <w:color w:val="000000"/>
          <w:highlight w:val="yellow"/>
        </w:rPr>
        <w:t>[Adresse VN]</w:t>
      </w:r>
    </w:p>
    <w:p w14:paraId="58071E14" w14:textId="655B11A7" w:rsidR="00E472F9" w:rsidRDefault="00766125">
      <w:pPr>
        <w:spacing w:before="220" w:after="660" w:line="240" w:lineRule="auto"/>
      </w:pPr>
      <w:r w:rsidRPr="00766125">
        <w:rPr>
          <w:rFonts w:ascii="Arial" w:eastAsia="Arial" w:hAnsi="Arial" w:cs="Arial"/>
          <w:color w:val="000000"/>
          <w:highlight w:val="yellow"/>
        </w:rPr>
        <w:t>[Adresse Arbeitgeber]</w:t>
      </w:r>
    </w:p>
    <w:p w14:paraId="27997F35" w14:textId="77777777" w:rsidR="00766125" w:rsidRDefault="00766125">
      <w:pPr>
        <w:spacing w:before="220" w:after="220" w:line="240" w:lineRule="auto"/>
        <w:rPr>
          <w:rFonts w:ascii="Arial" w:eastAsia="Arial" w:hAnsi="Arial" w:cs="Arial"/>
          <w:b/>
          <w:bCs/>
          <w:color w:val="000000"/>
        </w:rPr>
      </w:pPr>
    </w:p>
    <w:p w14:paraId="2419D297" w14:textId="75E102D9" w:rsidR="00E472F9" w:rsidRDefault="00766125">
      <w:pPr>
        <w:spacing w:before="220" w:after="220" w:line="240" w:lineRule="auto"/>
      </w:pPr>
      <w:r>
        <w:rPr>
          <w:rFonts w:ascii="Arial" w:eastAsia="Arial" w:hAnsi="Arial" w:cs="Arial"/>
          <w:b/>
          <w:bCs/>
          <w:color w:val="000000"/>
        </w:rPr>
        <w:t>Abmahnung</w:t>
      </w:r>
      <w:r w:rsidR="00EC186D">
        <w:rPr>
          <w:rFonts w:ascii="Arial" w:eastAsia="Arial" w:hAnsi="Arial" w:cs="Arial"/>
          <w:b/>
          <w:bCs/>
          <w:color w:val="000000"/>
        </w:rPr>
        <w:t>/Verwarnung</w:t>
      </w:r>
      <w:r>
        <w:rPr>
          <w:rFonts w:ascii="Arial" w:eastAsia="Arial" w:hAnsi="Arial" w:cs="Arial"/>
          <w:b/>
          <w:bCs/>
          <w:color w:val="000000"/>
        </w:rPr>
        <w:t xml:space="preserve"> vom </w:t>
      </w:r>
      <w:r w:rsidRPr="00766125">
        <w:rPr>
          <w:rFonts w:ascii="Arial" w:eastAsia="Arial" w:hAnsi="Arial" w:cs="Arial"/>
          <w:b/>
          <w:bCs/>
          <w:color w:val="000000"/>
          <w:highlight w:val="yellow"/>
        </w:rPr>
        <w:t>[DATUM]</w:t>
      </w:r>
    </w:p>
    <w:p w14:paraId="7E04C45D" w14:textId="54374152" w:rsidR="00766125" w:rsidRPr="00EC186D" w:rsidRDefault="00766125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Sehr geehrte Damen und Herren</w:t>
      </w:r>
    </w:p>
    <w:p w14:paraId="4BCB13A5" w14:textId="152A76BC" w:rsidR="00E472F9" w:rsidRDefault="00766125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Mit Schreiben vom [</w:t>
      </w:r>
      <w:r w:rsidRPr="00766125">
        <w:rPr>
          <w:rFonts w:ascii="Arial" w:eastAsia="Arial" w:hAnsi="Arial" w:cs="Arial"/>
          <w:color w:val="000000"/>
          <w:highlight w:val="yellow"/>
        </w:rPr>
        <w:t>DATUM</w:t>
      </w:r>
      <w:r>
        <w:rPr>
          <w:rFonts w:ascii="Arial" w:eastAsia="Arial" w:hAnsi="Arial" w:cs="Arial"/>
          <w:color w:val="000000"/>
        </w:rPr>
        <w:t>] habe ich eine Abmahnung</w:t>
      </w:r>
      <w:r w:rsidR="00EC186D">
        <w:rPr>
          <w:rFonts w:ascii="Arial" w:eastAsia="Arial" w:hAnsi="Arial" w:cs="Arial"/>
          <w:color w:val="000000"/>
        </w:rPr>
        <w:t>/Verwarnung</w:t>
      </w:r>
      <w:r>
        <w:rPr>
          <w:rFonts w:ascii="Arial" w:eastAsia="Arial" w:hAnsi="Arial" w:cs="Arial"/>
          <w:color w:val="000000"/>
        </w:rPr>
        <w:t xml:space="preserve"> erhalten, die anscheinend bereits meiner Personalakte </w:t>
      </w:r>
      <w:r w:rsidR="00EC186D"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</w:rPr>
        <w:t>zugefügt worden ist.</w:t>
      </w:r>
    </w:p>
    <w:p w14:paraId="48BD83D9" w14:textId="25051D66" w:rsidR="00E472F9" w:rsidRDefault="00766125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Wie bereits mündlich mitgeteilt, weise ich den Vorwurf</w:t>
      </w:r>
      <w:r w:rsidR="00EC186D">
        <w:rPr>
          <w:rFonts w:ascii="Arial" w:eastAsia="Arial" w:hAnsi="Arial" w:cs="Arial"/>
          <w:color w:val="000000"/>
        </w:rPr>
        <w:t xml:space="preserve">/die Vorwürfe </w:t>
      </w:r>
      <w:r>
        <w:rPr>
          <w:rFonts w:ascii="Arial" w:eastAsia="Arial" w:hAnsi="Arial" w:cs="Arial"/>
          <w:color w:val="000000"/>
        </w:rPr>
        <w:t>entschieden zurück.</w:t>
      </w:r>
    </w:p>
    <w:p w14:paraId="2977ECAE" w14:textId="0248864B" w:rsidR="00E472F9" w:rsidRDefault="00EC186D">
      <w:pPr>
        <w:spacing w:before="220" w:after="220" w:line="240" w:lineRule="auto"/>
      </w:pPr>
      <w:r w:rsidRPr="00EC186D">
        <w:rPr>
          <w:rFonts w:ascii="Arial" w:eastAsia="Arial" w:hAnsi="Arial" w:cs="Arial"/>
          <w:color w:val="000000"/>
          <w:highlight w:val="yellow"/>
        </w:rPr>
        <w:t>(</w:t>
      </w:r>
      <w:r w:rsidR="00766125" w:rsidRPr="00EC186D">
        <w:rPr>
          <w:rFonts w:ascii="Arial" w:eastAsia="Arial" w:hAnsi="Arial" w:cs="Arial"/>
          <w:color w:val="000000"/>
          <w:highlight w:val="yellow"/>
        </w:rPr>
        <w:t>Begründung</w:t>
      </w:r>
      <w:r w:rsidRPr="00EC186D">
        <w:rPr>
          <w:rFonts w:ascii="Arial" w:eastAsia="Arial" w:hAnsi="Arial" w:cs="Arial"/>
          <w:color w:val="000000"/>
          <w:highlight w:val="yellow"/>
        </w:rPr>
        <w:t>)</w:t>
      </w:r>
    </w:p>
    <w:p w14:paraId="78BFA8AC" w14:textId="186D0318" w:rsidR="00E472F9" w:rsidRDefault="00EC186D">
      <w:pPr>
        <w:spacing w:before="220" w:after="2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766125">
        <w:rPr>
          <w:rFonts w:ascii="Arial" w:eastAsia="Arial" w:hAnsi="Arial" w:cs="Arial"/>
          <w:color w:val="000000"/>
        </w:rPr>
        <w:t>ch fordere Sie hiermit auf, die Abmahnung</w:t>
      </w:r>
      <w:r>
        <w:rPr>
          <w:rFonts w:ascii="Arial" w:eastAsia="Arial" w:hAnsi="Arial" w:cs="Arial"/>
          <w:color w:val="000000"/>
        </w:rPr>
        <w:t>/Verwarnung unverzüglich</w:t>
      </w:r>
      <w:r w:rsidR="00766125">
        <w:rPr>
          <w:rFonts w:ascii="Arial" w:eastAsia="Arial" w:hAnsi="Arial" w:cs="Arial"/>
          <w:color w:val="000000"/>
        </w:rPr>
        <w:t xml:space="preserve"> aus meiner Personalakte zu entfernen. Bitte lassen Sie mir eine schriftliche Bestätigung der Vernichtung der Abmahnung</w:t>
      </w:r>
      <w:r>
        <w:rPr>
          <w:rFonts w:ascii="Arial" w:eastAsia="Arial" w:hAnsi="Arial" w:cs="Arial"/>
          <w:color w:val="000000"/>
        </w:rPr>
        <w:t>/Verwarnung</w:t>
      </w:r>
      <w:r w:rsidR="00766125">
        <w:rPr>
          <w:rFonts w:ascii="Arial" w:eastAsia="Arial" w:hAnsi="Arial" w:cs="Arial"/>
          <w:color w:val="000000"/>
        </w:rPr>
        <w:t xml:space="preserve"> zukommen.</w:t>
      </w:r>
    </w:p>
    <w:p w14:paraId="66ABD159" w14:textId="77777777" w:rsidR="00766125" w:rsidRDefault="00766125">
      <w:pPr>
        <w:spacing w:before="220" w:after="220" w:line="240" w:lineRule="auto"/>
      </w:pPr>
    </w:p>
    <w:p w14:paraId="6BB6CA0A" w14:textId="77777777" w:rsidR="00E472F9" w:rsidRDefault="00766125">
      <w:pPr>
        <w:spacing w:before="220" w:after="660" w:line="240" w:lineRule="auto"/>
      </w:pPr>
      <w:r>
        <w:rPr>
          <w:rFonts w:ascii="Arial" w:eastAsia="Arial" w:hAnsi="Arial" w:cs="Arial"/>
          <w:color w:val="000000"/>
        </w:rPr>
        <w:t>Mit freundlichen Grüßen</w:t>
      </w:r>
    </w:p>
    <w:p w14:paraId="5E71CFB3" w14:textId="6AEBA125" w:rsidR="00E472F9" w:rsidRDefault="00766125">
      <w:pPr>
        <w:spacing w:before="220" w:after="2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[Unterschrift]</w:t>
      </w:r>
    </w:p>
    <w:p w14:paraId="6C91E6EC" w14:textId="44DD37AB" w:rsidR="00766125" w:rsidRDefault="00766125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[Name VN]</w:t>
      </w:r>
    </w:p>
    <w:sectPr w:rsidR="00766125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AABD" w14:textId="77777777" w:rsidR="00E6232F" w:rsidRDefault="00E6232F" w:rsidP="006E0FDA">
      <w:pPr>
        <w:spacing w:after="0" w:line="240" w:lineRule="auto"/>
      </w:pPr>
      <w:r>
        <w:separator/>
      </w:r>
    </w:p>
  </w:endnote>
  <w:endnote w:type="continuationSeparator" w:id="0">
    <w:p w14:paraId="01B92FA7" w14:textId="77777777" w:rsidR="00E6232F" w:rsidRDefault="00E6232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C313" w14:textId="77777777" w:rsidR="00E6232F" w:rsidRDefault="00E6232F" w:rsidP="006E0FDA">
      <w:pPr>
        <w:spacing w:after="0" w:line="240" w:lineRule="auto"/>
      </w:pPr>
      <w:r>
        <w:separator/>
      </w:r>
    </w:p>
  </w:footnote>
  <w:footnote w:type="continuationSeparator" w:id="0">
    <w:p w14:paraId="30D9A40F" w14:textId="77777777" w:rsidR="00E6232F" w:rsidRDefault="00E6232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7A6"/>
    <w:multiLevelType w:val="hybridMultilevel"/>
    <w:tmpl w:val="E8B89AE6"/>
    <w:lvl w:ilvl="0" w:tplc="8949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6B51599"/>
    <w:multiLevelType w:val="hybridMultilevel"/>
    <w:tmpl w:val="6914895A"/>
    <w:lvl w:ilvl="0" w:tplc="74082429">
      <w:start w:val="1"/>
      <w:numFmt w:val="decimal"/>
      <w:lvlText w:val="%1."/>
      <w:lvlJc w:val="left"/>
      <w:pPr>
        <w:ind w:left="720" w:hanging="360"/>
      </w:pPr>
    </w:lvl>
    <w:lvl w:ilvl="1" w:tplc="74082429" w:tentative="1">
      <w:start w:val="1"/>
      <w:numFmt w:val="lowerLetter"/>
      <w:lvlText w:val="%2."/>
      <w:lvlJc w:val="left"/>
      <w:pPr>
        <w:ind w:left="1440" w:hanging="360"/>
      </w:pPr>
    </w:lvl>
    <w:lvl w:ilvl="2" w:tplc="74082429" w:tentative="1">
      <w:start w:val="1"/>
      <w:numFmt w:val="lowerRoman"/>
      <w:lvlText w:val="%3."/>
      <w:lvlJc w:val="right"/>
      <w:pPr>
        <w:ind w:left="2160" w:hanging="180"/>
      </w:pPr>
    </w:lvl>
    <w:lvl w:ilvl="3" w:tplc="74082429" w:tentative="1">
      <w:start w:val="1"/>
      <w:numFmt w:val="decimal"/>
      <w:lvlText w:val="%4."/>
      <w:lvlJc w:val="left"/>
      <w:pPr>
        <w:ind w:left="2880" w:hanging="360"/>
      </w:pPr>
    </w:lvl>
    <w:lvl w:ilvl="4" w:tplc="74082429" w:tentative="1">
      <w:start w:val="1"/>
      <w:numFmt w:val="lowerLetter"/>
      <w:lvlText w:val="%5."/>
      <w:lvlJc w:val="left"/>
      <w:pPr>
        <w:ind w:left="3600" w:hanging="360"/>
      </w:pPr>
    </w:lvl>
    <w:lvl w:ilvl="5" w:tplc="74082429" w:tentative="1">
      <w:start w:val="1"/>
      <w:numFmt w:val="lowerRoman"/>
      <w:lvlText w:val="%6."/>
      <w:lvlJc w:val="right"/>
      <w:pPr>
        <w:ind w:left="4320" w:hanging="180"/>
      </w:pPr>
    </w:lvl>
    <w:lvl w:ilvl="6" w:tplc="74082429" w:tentative="1">
      <w:start w:val="1"/>
      <w:numFmt w:val="decimal"/>
      <w:lvlText w:val="%7."/>
      <w:lvlJc w:val="left"/>
      <w:pPr>
        <w:ind w:left="5040" w:hanging="360"/>
      </w:pPr>
    </w:lvl>
    <w:lvl w:ilvl="7" w:tplc="74082429" w:tentative="1">
      <w:start w:val="1"/>
      <w:numFmt w:val="lowerLetter"/>
      <w:lvlText w:val="%8."/>
      <w:lvlJc w:val="left"/>
      <w:pPr>
        <w:ind w:left="5760" w:hanging="360"/>
      </w:pPr>
    </w:lvl>
    <w:lvl w:ilvl="8" w:tplc="740824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2508634">
    <w:abstractNumId w:val="5"/>
  </w:num>
  <w:num w:numId="2" w16cid:durableId="315493611">
    <w:abstractNumId w:val="7"/>
  </w:num>
  <w:num w:numId="3" w16cid:durableId="424418759">
    <w:abstractNumId w:val="8"/>
  </w:num>
  <w:num w:numId="4" w16cid:durableId="1813523767">
    <w:abstractNumId w:val="6"/>
  </w:num>
  <w:num w:numId="5" w16cid:durableId="990789399">
    <w:abstractNumId w:val="3"/>
  </w:num>
  <w:num w:numId="6" w16cid:durableId="489055495">
    <w:abstractNumId w:val="1"/>
  </w:num>
  <w:num w:numId="7" w16cid:durableId="1776171842">
    <w:abstractNumId w:val="4"/>
  </w:num>
  <w:num w:numId="8" w16cid:durableId="1342588219">
    <w:abstractNumId w:val="0"/>
  </w:num>
  <w:num w:numId="9" w16cid:durableId="1778480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66125"/>
    <w:rsid w:val="008B3AC2"/>
    <w:rsid w:val="008F680D"/>
    <w:rsid w:val="00AC197E"/>
    <w:rsid w:val="00B21D59"/>
    <w:rsid w:val="00BD419F"/>
    <w:rsid w:val="00DF064E"/>
    <w:rsid w:val="00E472F9"/>
    <w:rsid w:val="00E6232F"/>
    <w:rsid w:val="00EC186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0BA7E"/>
  <w15:docId w15:val="{5778A4EF-5FC7-4F63-8178-85497C2C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6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de-CH" w:eastAsia="de-CH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Sandra Fischer</cp:lastModifiedBy>
  <cp:revision>2</cp:revision>
  <dcterms:created xsi:type="dcterms:W3CDTF">2022-04-25T13:16:00Z</dcterms:created>
  <dcterms:modified xsi:type="dcterms:W3CDTF">2022-04-25T13:16:00Z</dcterms:modified>
</cp:coreProperties>
</file>