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227F" w14:textId="0936DF89" w:rsidR="007B012B" w:rsidRPr="00F80739" w:rsidRDefault="00CD00E5" w:rsidP="007B012B">
      <w:pPr>
        <w:spacing w:before="120"/>
        <w:rPr>
          <w:rFonts w:ascii="Dextra Avenir Book" w:hAnsi="Dextra Avenir Book"/>
          <w:iCs/>
          <w:sz w:val="24"/>
          <w:szCs w:val="24"/>
        </w:rPr>
      </w:pPr>
      <w:r w:rsidRPr="00BE1F3F">
        <w:rPr>
          <w:rFonts w:ascii="Dextra Avenir Book" w:hAnsi="Dextra Avenir Book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F2671" wp14:editId="192A46CA">
                <wp:simplePos x="0" y="0"/>
                <wp:positionH relativeFrom="margin">
                  <wp:align>left</wp:align>
                </wp:positionH>
                <wp:positionV relativeFrom="paragraph">
                  <wp:posOffset>1256393</wp:posOffset>
                </wp:positionV>
                <wp:extent cx="3173095" cy="1071880"/>
                <wp:effectExtent l="0" t="0" r="27305" b="1397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912E8" w14:textId="77777777" w:rsidR="00BE1F3F" w:rsidRPr="00526494" w:rsidRDefault="00BE1F3F" w:rsidP="00BE1F3F">
                            <w:pPr>
                              <w:tabs>
                                <w:tab w:val="left" w:pos="2127"/>
                              </w:tabs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</w:pPr>
                            <w:r w:rsidRPr="00526494"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  <w:t xml:space="preserve">Date du vol : </w:t>
                            </w:r>
                            <w:r w:rsidRPr="00526494">
                              <w:rPr>
                                <w:rFonts w:ascii="Dextra Avenir Book" w:hAnsi="Dextra Avenir Book"/>
                                <w:iCs/>
                                <w:noProof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</w:p>
                          <w:p w14:paraId="4EB71FE1" w14:textId="77777777" w:rsidR="00BE1F3F" w:rsidRPr="00526494" w:rsidRDefault="00BE1F3F" w:rsidP="00BE1F3F">
                            <w:pPr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</w:pPr>
                            <w:r w:rsidRPr="00526494"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  <w:t xml:space="preserve">Numéro de vol : </w:t>
                            </w:r>
                            <w:r w:rsidRPr="00526494">
                              <w:rPr>
                                <w:rFonts w:ascii="Dextra Avenir Book" w:hAnsi="Dextra Avenir Book"/>
                                <w:iCs/>
                                <w:noProof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</w:p>
                          <w:p w14:paraId="624ECD28" w14:textId="77777777" w:rsidR="00BE1F3F" w:rsidRPr="00526494" w:rsidRDefault="00BE1F3F" w:rsidP="00BE1F3F">
                            <w:pPr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</w:pPr>
                            <w:r w:rsidRPr="00526494"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  <w:t xml:space="preserve">Date de départ : </w:t>
                            </w:r>
                            <w:r w:rsidRPr="00526494">
                              <w:rPr>
                                <w:rFonts w:ascii="Dextra Avenir Book" w:hAnsi="Dextra Avenir Book"/>
                                <w:iCs/>
                                <w:noProof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</w:p>
                          <w:p w14:paraId="0421703F" w14:textId="77777777" w:rsidR="00BE1F3F" w:rsidRPr="00526494" w:rsidRDefault="00BE1F3F" w:rsidP="00BE1F3F">
                            <w:pPr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</w:pPr>
                            <w:r w:rsidRPr="00526494"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  <w:t>Aéroport de départ :</w:t>
                            </w:r>
                            <w:r w:rsidRPr="00526494">
                              <w:rPr>
                                <w:rFonts w:ascii="Dextra Avenir Book" w:hAnsi="Dextra Avenir Book"/>
                                <w:iCs/>
                                <w:noProof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</w:p>
                          <w:p w14:paraId="11DBC5E8" w14:textId="77777777" w:rsidR="00BE1F3F" w:rsidRPr="00526494" w:rsidRDefault="00BE1F3F" w:rsidP="00BE1F3F">
                            <w:pPr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</w:pPr>
                            <w:r w:rsidRPr="00526494"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  <w:t xml:space="preserve">Aéroport d’arrivée : </w:t>
                            </w:r>
                            <w:r w:rsidRPr="00526494">
                              <w:rPr>
                                <w:rFonts w:ascii="Dextra Avenir Book" w:hAnsi="Dextra Avenir Book"/>
                                <w:iCs/>
                                <w:noProof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</w:p>
                          <w:p w14:paraId="0D4BF865" w14:textId="555B173B" w:rsidR="00BE1F3F" w:rsidRPr="00526494" w:rsidRDefault="00BE1F3F" w:rsidP="00BE1F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6494">
                              <w:rPr>
                                <w:rFonts w:ascii="Dextra Avenir Book" w:hAnsi="Dextra Avenir Book"/>
                                <w:bCs/>
                                <w:sz w:val="20"/>
                                <w:szCs w:val="20"/>
                              </w:rPr>
                              <w:t xml:space="preserve">Numéro d’enregistrement du bagage : </w:t>
                            </w:r>
                            <w:r w:rsidRPr="00526494">
                              <w:rPr>
                                <w:rFonts w:ascii="Dextra Avenir Book" w:hAnsi="Dextra Avenir Book"/>
                                <w:iCs/>
                                <w:noProof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F267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98.95pt;width:249.85pt;height:84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">
                <v:textbox>
                  <w:txbxContent>
                    <w:p w14:paraId="1CD912E8" w14:textId="77777777" w:rsidR="00BE1F3F" w:rsidRPr="00526494" w:rsidRDefault="00BE1F3F" w:rsidP="00BE1F3F">
                      <w:pPr>
                        <w:tabs>
                          <w:tab w:val="left" w:pos="2127"/>
                        </w:tabs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</w:pPr>
                      <w:r w:rsidRPr="00526494"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  <w:t xml:space="preserve">Date du vol : </w:t>
                      </w:r>
                      <w:r w:rsidRPr="00526494">
                        <w:rPr>
                          <w:rFonts w:ascii="Dextra Avenir Book" w:hAnsi="Dextra Avenir Book"/>
                          <w:iCs/>
                          <w:noProof/>
                          <w:sz w:val="20"/>
                          <w:szCs w:val="20"/>
                        </w:rPr>
                        <w:tab/>
                        <w:t>_______________________</w:t>
                      </w:r>
                    </w:p>
                    <w:p w14:paraId="4EB71FE1" w14:textId="77777777" w:rsidR="00BE1F3F" w:rsidRPr="00526494" w:rsidRDefault="00BE1F3F" w:rsidP="00BE1F3F">
                      <w:pPr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</w:pPr>
                      <w:r w:rsidRPr="00526494"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  <w:t xml:space="preserve">Numéro de vol : </w:t>
                      </w:r>
                      <w:r w:rsidRPr="00526494">
                        <w:rPr>
                          <w:rFonts w:ascii="Dextra Avenir Book" w:hAnsi="Dextra Avenir Book"/>
                          <w:iCs/>
                          <w:noProof/>
                          <w:sz w:val="20"/>
                          <w:szCs w:val="20"/>
                        </w:rPr>
                        <w:tab/>
                        <w:t>_______________________</w:t>
                      </w:r>
                    </w:p>
                    <w:p w14:paraId="624ECD28" w14:textId="77777777" w:rsidR="00BE1F3F" w:rsidRPr="00526494" w:rsidRDefault="00BE1F3F" w:rsidP="00BE1F3F">
                      <w:pPr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</w:pPr>
                      <w:r w:rsidRPr="00526494"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  <w:t xml:space="preserve">Date de départ : </w:t>
                      </w:r>
                      <w:r w:rsidRPr="00526494">
                        <w:rPr>
                          <w:rFonts w:ascii="Dextra Avenir Book" w:hAnsi="Dextra Avenir Book"/>
                          <w:iCs/>
                          <w:noProof/>
                          <w:sz w:val="20"/>
                          <w:szCs w:val="20"/>
                        </w:rPr>
                        <w:tab/>
                        <w:t>_______________________</w:t>
                      </w:r>
                    </w:p>
                    <w:p w14:paraId="0421703F" w14:textId="77777777" w:rsidR="00BE1F3F" w:rsidRPr="00526494" w:rsidRDefault="00BE1F3F" w:rsidP="00BE1F3F">
                      <w:pPr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</w:pPr>
                      <w:r w:rsidRPr="00526494"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  <w:t>Aéroport de départ :</w:t>
                      </w:r>
                      <w:r w:rsidRPr="00526494">
                        <w:rPr>
                          <w:rFonts w:ascii="Dextra Avenir Book" w:hAnsi="Dextra Avenir Book"/>
                          <w:iCs/>
                          <w:noProof/>
                          <w:sz w:val="20"/>
                          <w:szCs w:val="20"/>
                        </w:rPr>
                        <w:tab/>
                        <w:t>_______________________</w:t>
                      </w:r>
                    </w:p>
                    <w:p w14:paraId="11DBC5E8" w14:textId="77777777" w:rsidR="00BE1F3F" w:rsidRPr="00526494" w:rsidRDefault="00BE1F3F" w:rsidP="00BE1F3F">
                      <w:pPr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</w:pPr>
                      <w:r w:rsidRPr="00526494"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  <w:t xml:space="preserve">Aéroport d’arrivée : </w:t>
                      </w:r>
                      <w:r w:rsidRPr="00526494">
                        <w:rPr>
                          <w:rFonts w:ascii="Dextra Avenir Book" w:hAnsi="Dextra Avenir Book"/>
                          <w:iCs/>
                          <w:noProof/>
                          <w:sz w:val="20"/>
                          <w:szCs w:val="20"/>
                        </w:rPr>
                        <w:tab/>
                        <w:t>_______________________</w:t>
                      </w:r>
                    </w:p>
                    <w:p w14:paraId="0D4BF865" w14:textId="555B173B" w:rsidR="00BE1F3F" w:rsidRPr="00526494" w:rsidRDefault="00BE1F3F" w:rsidP="00BE1F3F">
                      <w:pPr>
                        <w:rPr>
                          <w:sz w:val="20"/>
                          <w:szCs w:val="20"/>
                        </w:rPr>
                      </w:pPr>
                      <w:r w:rsidRPr="00526494">
                        <w:rPr>
                          <w:rFonts w:ascii="Dextra Avenir Book" w:hAnsi="Dextra Avenir Book"/>
                          <w:bCs/>
                          <w:sz w:val="20"/>
                          <w:szCs w:val="20"/>
                        </w:rPr>
                        <w:t xml:space="preserve">Numéro d’enregistrement du bagage : </w:t>
                      </w:r>
                      <w:r w:rsidRPr="00526494">
                        <w:rPr>
                          <w:rFonts w:ascii="Dextra Avenir Book" w:hAnsi="Dextra Avenir Book"/>
                          <w:iCs/>
                          <w:noProof/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B012B" w:rsidRPr="00F80739">
        <w:rPr>
          <w:rFonts w:ascii="Dextra Avenir Book" w:hAnsi="Dextra Avenir Book"/>
          <w:iCs/>
          <w:sz w:val="24"/>
          <w:szCs w:val="24"/>
        </w:rPr>
        <w:t>[Nom de la compagnie aérienne]</w:t>
      </w:r>
      <w:r w:rsidR="007B012B" w:rsidRPr="00F80739">
        <w:rPr>
          <w:rFonts w:ascii="Dextra Avenir Book" w:hAnsi="Dextra Avenir Book"/>
          <w:iCs/>
          <w:sz w:val="24"/>
          <w:szCs w:val="24"/>
        </w:rPr>
        <w:br/>
        <w:t>[Rue] [Numéro]</w:t>
      </w:r>
      <w:r w:rsidR="007B012B" w:rsidRPr="00F80739">
        <w:rPr>
          <w:rFonts w:ascii="Dextra Avenir Book" w:hAnsi="Dextra Avenir Book"/>
          <w:iCs/>
          <w:sz w:val="24"/>
          <w:szCs w:val="24"/>
        </w:rPr>
        <w:br/>
        <w:t>[Case postale]</w:t>
      </w:r>
      <w:r w:rsidR="007B012B" w:rsidRPr="00F80739">
        <w:rPr>
          <w:rFonts w:ascii="Dextra Avenir Book" w:hAnsi="Dextra Avenir Book"/>
          <w:iCs/>
          <w:sz w:val="24"/>
          <w:szCs w:val="24"/>
        </w:rPr>
        <w:br/>
        <w:t>[Code postal] [Lieu]</w:t>
      </w:r>
    </w:p>
    <w:p w14:paraId="2F8C0924" w14:textId="3A3B1F91" w:rsidR="007B012B" w:rsidRPr="00F80739" w:rsidRDefault="007B012B" w:rsidP="00CD00E5">
      <w:pPr>
        <w:tabs>
          <w:tab w:val="left" w:pos="3686"/>
          <w:tab w:val="left" w:pos="5940"/>
        </w:tabs>
        <w:spacing w:before="600" w:after="120"/>
        <w:rPr>
          <w:rFonts w:ascii="Dextra Avenir Book" w:hAnsi="Dextra Avenir Book"/>
          <w:iCs/>
          <w:sz w:val="24"/>
          <w:szCs w:val="24"/>
        </w:rPr>
      </w:pPr>
      <w:r w:rsidRPr="00F80739">
        <w:rPr>
          <w:rFonts w:ascii="Dextra Avenir Book" w:hAnsi="Dextra Avenir Book"/>
          <w:iCs/>
          <w:sz w:val="24"/>
          <w:szCs w:val="24"/>
        </w:rPr>
        <w:t>[Lieu]</w:t>
      </w:r>
      <w:r w:rsidRPr="00F80739">
        <w:rPr>
          <w:rFonts w:ascii="Dextra Avenir Book" w:hAnsi="Dextra Avenir Book"/>
          <w:iCs/>
          <w:noProof/>
          <w:sz w:val="24"/>
          <w:szCs w:val="24"/>
        </w:rPr>
        <w:t xml:space="preserve">, </w:t>
      </w:r>
      <w:bookmarkStart w:id="0" w:name="_Hlk71276012"/>
      <w:r w:rsidRPr="00F80739">
        <w:rPr>
          <w:rFonts w:ascii="Dextra Avenir Book" w:hAnsi="Dextra Avenir Book"/>
          <w:iCs/>
          <w:noProof/>
          <w:sz w:val="24"/>
          <w:szCs w:val="24"/>
        </w:rPr>
        <w:t>[</w:t>
      </w:r>
      <w:r w:rsidRPr="00F80739">
        <w:rPr>
          <w:rFonts w:ascii="Dextra Avenir Book" w:hAnsi="Dextra Avenir Book"/>
          <w:iCs/>
          <w:sz w:val="24"/>
          <w:szCs w:val="24"/>
        </w:rPr>
        <w:t>date]</w:t>
      </w:r>
      <w:bookmarkEnd w:id="0"/>
    </w:p>
    <w:p w14:paraId="17996BC2" w14:textId="124C3E85" w:rsidR="00A93C0D" w:rsidRPr="00F80739" w:rsidRDefault="00A93C0D" w:rsidP="0027681B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  <w:lang w:val="fr-CH"/>
        </w:rPr>
      </w:pPr>
      <w:r w:rsidRPr="00F80739">
        <w:rPr>
          <w:rFonts w:ascii="Dextra Avenir Book" w:hAnsi="Dextra Avenir Book" w:cs="Arial"/>
          <w:b/>
          <w:sz w:val="24"/>
          <w:szCs w:val="24"/>
          <w:lang w:val="fr-CH"/>
        </w:rPr>
        <w:t>Demande d’indemnisation pour retard dans l’acheminement de mon bagage</w:t>
      </w:r>
    </w:p>
    <w:p w14:paraId="69A9E630" w14:textId="77777777" w:rsidR="0027681B" w:rsidRPr="00F80739" w:rsidRDefault="0027681B" w:rsidP="0027681B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Cs/>
          <w:sz w:val="24"/>
          <w:szCs w:val="24"/>
          <w:lang w:val="fr-CH"/>
        </w:rPr>
      </w:pPr>
      <w:r w:rsidRPr="00F80739">
        <w:rPr>
          <w:rFonts w:ascii="Dextra Avenir Book" w:hAnsi="Dextra Avenir Book" w:cs="Arial"/>
          <w:bCs/>
          <w:sz w:val="24"/>
          <w:szCs w:val="24"/>
          <w:lang w:val="fr-CH"/>
        </w:rPr>
        <w:t>[Madame/Monsieur],</w:t>
      </w:r>
    </w:p>
    <w:p w14:paraId="69F8F425" w14:textId="4F018A47" w:rsidR="005F6F03" w:rsidRPr="00F80739" w:rsidRDefault="008C0CC2" w:rsidP="00282871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Le bagage transporté le </w:t>
      </w:r>
      <w:bookmarkStart w:id="1" w:name="_Hlk71275970"/>
      <w:r w:rsidR="00282871" w:rsidRPr="00F80739">
        <w:rPr>
          <w:rFonts w:ascii="Dextra Avenir Book" w:hAnsi="Dextra Avenir Book"/>
          <w:iCs/>
          <w:noProof/>
          <w:sz w:val="24"/>
          <w:szCs w:val="24"/>
        </w:rPr>
        <w:t>[</w:t>
      </w:r>
      <w:r w:rsidR="00282871" w:rsidRPr="00F80739">
        <w:rPr>
          <w:rFonts w:ascii="Dextra Avenir Book" w:hAnsi="Dextra Avenir Book"/>
          <w:iCs/>
          <w:sz w:val="24"/>
          <w:szCs w:val="24"/>
        </w:rPr>
        <w:t>date]</w:t>
      </w:r>
      <w:bookmarkEnd w:id="1"/>
      <w:r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sur le vol n</w:t>
      </w:r>
      <w:r w:rsidR="00282871"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° </w:t>
      </w:r>
      <w:bookmarkStart w:id="2" w:name="_Hlk71275981"/>
      <w:r w:rsidR="00282871" w:rsidRPr="00F80739">
        <w:rPr>
          <w:rFonts w:ascii="Dextra Avenir Book" w:hAnsi="Dextra Avenir Book"/>
          <w:iCs/>
          <w:noProof/>
          <w:sz w:val="24"/>
          <w:szCs w:val="24"/>
        </w:rPr>
        <w:t>[</w:t>
      </w:r>
      <w:r w:rsidR="00282871" w:rsidRPr="00F80739">
        <w:rPr>
          <w:rFonts w:ascii="Dextra Avenir Book" w:hAnsi="Dextra Avenir Book"/>
          <w:iCs/>
          <w:sz w:val="24"/>
          <w:szCs w:val="24"/>
        </w:rPr>
        <w:t>n° de vol]</w:t>
      </w:r>
      <w:bookmarkEnd w:id="2"/>
      <w:r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est arrivé avec un retard de </w:t>
      </w:r>
      <w:r w:rsidR="00282871" w:rsidRPr="00F80739">
        <w:rPr>
          <w:rFonts w:ascii="Dextra Avenir Book" w:hAnsi="Dextra Avenir Book"/>
          <w:iCs/>
          <w:noProof/>
          <w:sz w:val="24"/>
          <w:szCs w:val="24"/>
        </w:rPr>
        <w:t>[</w:t>
      </w:r>
      <w:r w:rsidR="00282871" w:rsidRPr="00F80739">
        <w:rPr>
          <w:rFonts w:ascii="Dextra Avenir Book" w:hAnsi="Dextra Avenir Book"/>
          <w:iCs/>
          <w:sz w:val="24"/>
          <w:szCs w:val="24"/>
        </w:rPr>
        <w:t xml:space="preserve">heures/ jours de retard] </w:t>
      </w:r>
      <w:r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heures/jours à l’aéroport de </w:t>
      </w:r>
      <w:r w:rsidR="00282871" w:rsidRPr="00F80739">
        <w:rPr>
          <w:rFonts w:ascii="Dextra Avenir Book" w:hAnsi="Dextra Avenir Book"/>
          <w:iCs/>
          <w:noProof/>
          <w:sz w:val="24"/>
          <w:szCs w:val="24"/>
        </w:rPr>
        <w:t>[</w:t>
      </w:r>
      <w:r w:rsidR="00282871" w:rsidRPr="00F80739">
        <w:rPr>
          <w:rFonts w:ascii="Dextra Avenir Book" w:hAnsi="Dextra Avenir Book"/>
          <w:iCs/>
          <w:sz w:val="24"/>
          <w:szCs w:val="24"/>
        </w:rPr>
        <w:t>Nom de l’aéroport]</w:t>
      </w:r>
      <w:r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. Le retard a été signalé sur place. Vous trouverez ci-joint le </w:t>
      </w:r>
      <w:proofErr w:type="spellStart"/>
      <w:r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>Property</w:t>
      </w:r>
      <w:proofErr w:type="spellEnd"/>
      <w:r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proofErr w:type="spellStart"/>
      <w:r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>Irregulatory</w:t>
      </w:r>
      <w:proofErr w:type="spellEnd"/>
      <w:r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Report (PIR) correspondant. La présente réclamation vous parvient dans le délai imparti de 21 jours à compter de la restitution du bagage.</w:t>
      </w:r>
    </w:p>
    <w:p w14:paraId="6B3572C5" w14:textId="29698734" w:rsidR="005F6F03" w:rsidRPr="00F80739" w:rsidRDefault="00976003" w:rsidP="00282871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>Au vu du retard, je fais valoir les postes de dommage suivants</w:t>
      </w:r>
      <w:r w:rsidR="00282871"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>:</w:t>
      </w:r>
    </w:p>
    <w:p w14:paraId="25599E42" w14:textId="43B1394C" w:rsidR="00380450" w:rsidRPr="00F80739" w:rsidRDefault="00380450" w:rsidP="00EB10E2">
      <w:pPr>
        <w:pStyle w:val="Paragraphedeliste"/>
        <w:numPr>
          <w:ilvl w:val="0"/>
          <w:numId w:val="31"/>
        </w:numPr>
        <w:tabs>
          <w:tab w:val="left" w:pos="5940"/>
          <w:tab w:val="left" w:pos="723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F80739">
        <w:rPr>
          <w:rFonts w:ascii="Dextra Avenir Book" w:hAnsi="Dextra Avenir Book"/>
          <w:iCs/>
          <w:noProof/>
          <w:sz w:val="24"/>
          <w:szCs w:val="24"/>
        </w:rPr>
        <w:t>[Détails des frais. Ex :</w:t>
      </w:r>
      <w:r w:rsidRPr="00F80739">
        <w:rPr>
          <w:rFonts w:ascii="Dextra Avenir Book" w:hAnsi="Dextra Avenir Book"/>
          <w:iCs/>
          <w:sz w:val="24"/>
          <w:szCs w:val="24"/>
        </w:rPr>
        <w:t xml:space="preserve"> </w:t>
      </w:r>
      <w:r w:rsidR="001F2E9E"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>Achats de remplacement sur place</w:t>
      </w:r>
      <w:r w:rsidRPr="00F80739">
        <w:rPr>
          <w:rFonts w:ascii="Dextra Avenir Book" w:hAnsi="Dextra Avenir Book"/>
          <w:iCs/>
          <w:sz w:val="24"/>
          <w:szCs w:val="24"/>
        </w:rPr>
        <w:t>]</w:t>
      </w:r>
      <w:r w:rsidR="0012171C"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="001F2E9E"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ab/>
      </w:r>
      <w:r w:rsidR="00F0139C"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>CHF</w:t>
      </w:r>
      <w:r w:rsidR="006603E4"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="00EB10E2" w:rsidRPr="007F4626">
        <w:rPr>
          <w:rFonts w:ascii="Dextra Avenir Book" w:hAnsi="Dextra Avenir Book"/>
          <w:iCs/>
          <w:noProof/>
          <w:sz w:val="24"/>
          <w:szCs w:val="24"/>
        </w:rPr>
        <w:t>[</w:t>
      </w:r>
      <w:r w:rsidR="00EB10E2">
        <w:rPr>
          <w:rFonts w:ascii="Dextra Avenir Book" w:hAnsi="Dextra Avenir Book"/>
          <w:iCs/>
          <w:sz w:val="24"/>
          <w:szCs w:val="24"/>
        </w:rPr>
        <w:t>montant</w:t>
      </w:r>
      <w:r w:rsidR="00EB10E2" w:rsidRPr="007F4626">
        <w:rPr>
          <w:rFonts w:ascii="Dextra Avenir Book" w:hAnsi="Dextra Avenir Book"/>
          <w:iCs/>
          <w:sz w:val="24"/>
          <w:szCs w:val="24"/>
        </w:rPr>
        <w:t>]</w:t>
      </w:r>
    </w:p>
    <w:p w14:paraId="299CFB27" w14:textId="6B8C422F" w:rsidR="005221BA" w:rsidRPr="00F80739" w:rsidRDefault="00380450" w:rsidP="00EB10E2">
      <w:pPr>
        <w:pStyle w:val="Paragraphedeliste"/>
        <w:numPr>
          <w:ilvl w:val="0"/>
          <w:numId w:val="31"/>
        </w:numPr>
        <w:tabs>
          <w:tab w:val="left" w:pos="723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F80739">
        <w:rPr>
          <w:rFonts w:ascii="Dextra Avenir Book" w:hAnsi="Dextra Avenir Book"/>
          <w:iCs/>
          <w:noProof/>
          <w:sz w:val="24"/>
          <w:szCs w:val="24"/>
        </w:rPr>
        <w:t>[</w:t>
      </w:r>
      <w:r w:rsidR="005221BA" w:rsidRPr="00F80739">
        <w:rPr>
          <w:rFonts w:ascii="Dextra Avenir Book" w:hAnsi="Dextra Avenir Book"/>
          <w:iCs/>
          <w:noProof/>
          <w:sz w:val="24"/>
          <w:szCs w:val="24"/>
        </w:rPr>
        <w:t xml:space="preserve">Ex : </w:t>
      </w:r>
      <w:r w:rsidR="001F2E9E"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>Achat de produits d’hygiène et de produits cosmétiques de remplacement</w:t>
      </w:r>
      <w:r w:rsidR="005221BA"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>, Achat de vêtements de rechange nécessaires</w:t>
      </w:r>
      <w:r w:rsidR="005221BA" w:rsidRPr="00F80739">
        <w:rPr>
          <w:rFonts w:ascii="Dextra Avenir Book" w:hAnsi="Dextra Avenir Book"/>
          <w:iCs/>
          <w:sz w:val="24"/>
          <w:szCs w:val="24"/>
        </w:rPr>
        <w:t>]</w:t>
      </w:r>
      <w:r w:rsidR="00F0139C"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ab/>
      </w:r>
      <w:r w:rsidR="001F2E9E"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>CHF</w:t>
      </w:r>
      <w:r w:rsidR="006603E4"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="00EB10E2" w:rsidRPr="007F4626">
        <w:rPr>
          <w:rFonts w:ascii="Dextra Avenir Book" w:hAnsi="Dextra Avenir Book"/>
          <w:iCs/>
          <w:noProof/>
          <w:sz w:val="24"/>
          <w:szCs w:val="24"/>
        </w:rPr>
        <w:t>[</w:t>
      </w:r>
      <w:r w:rsidR="00EB10E2">
        <w:rPr>
          <w:rFonts w:ascii="Dextra Avenir Book" w:hAnsi="Dextra Avenir Book"/>
          <w:iCs/>
          <w:sz w:val="24"/>
          <w:szCs w:val="24"/>
        </w:rPr>
        <w:t>montant</w:t>
      </w:r>
      <w:r w:rsidR="00EB10E2" w:rsidRPr="007F4626">
        <w:rPr>
          <w:rFonts w:ascii="Dextra Avenir Book" w:hAnsi="Dextra Avenir Book"/>
          <w:iCs/>
          <w:sz w:val="24"/>
          <w:szCs w:val="24"/>
        </w:rPr>
        <w:t>]</w:t>
      </w:r>
    </w:p>
    <w:p w14:paraId="5CEED207" w14:textId="539C9990" w:rsidR="001F2E9E" w:rsidRPr="00F80739" w:rsidRDefault="005221BA" w:rsidP="00EB10E2">
      <w:pPr>
        <w:pStyle w:val="Paragraphedeliste"/>
        <w:numPr>
          <w:ilvl w:val="0"/>
          <w:numId w:val="31"/>
        </w:numPr>
        <w:tabs>
          <w:tab w:val="left" w:pos="723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F80739">
        <w:rPr>
          <w:rFonts w:ascii="Dextra Avenir Book" w:hAnsi="Dextra Avenir Book"/>
          <w:iCs/>
          <w:noProof/>
          <w:sz w:val="24"/>
          <w:szCs w:val="24"/>
        </w:rPr>
        <w:t>[</w:t>
      </w:r>
      <w:r w:rsidRPr="00F80739">
        <w:rPr>
          <w:rFonts w:ascii="Dextra Avenir Book" w:hAnsi="Dextra Avenir Book"/>
          <w:iCs/>
          <w:sz w:val="24"/>
          <w:szCs w:val="24"/>
        </w:rPr>
        <w:t xml:space="preserve">…] </w:t>
      </w:r>
      <w:r w:rsidR="001F2E9E"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>:</w:t>
      </w:r>
      <w:r w:rsidR="00F0139C"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ab/>
      </w:r>
      <w:r w:rsidR="001F2E9E"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>CHF</w:t>
      </w:r>
      <w:r w:rsidR="006603E4"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="00EB10E2" w:rsidRPr="007F4626">
        <w:rPr>
          <w:rFonts w:ascii="Dextra Avenir Book" w:hAnsi="Dextra Avenir Book"/>
          <w:iCs/>
          <w:noProof/>
          <w:sz w:val="24"/>
          <w:szCs w:val="24"/>
        </w:rPr>
        <w:t>[</w:t>
      </w:r>
      <w:r w:rsidR="00EB10E2">
        <w:rPr>
          <w:rFonts w:ascii="Dextra Avenir Book" w:hAnsi="Dextra Avenir Book"/>
          <w:iCs/>
          <w:sz w:val="24"/>
          <w:szCs w:val="24"/>
        </w:rPr>
        <w:t>montant</w:t>
      </w:r>
      <w:r w:rsidR="00EB10E2" w:rsidRPr="007F4626">
        <w:rPr>
          <w:rFonts w:ascii="Dextra Avenir Book" w:hAnsi="Dextra Avenir Book"/>
          <w:iCs/>
          <w:sz w:val="24"/>
          <w:szCs w:val="24"/>
        </w:rPr>
        <w:t>]</w:t>
      </w:r>
    </w:p>
    <w:p w14:paraId="2FA50911" w14:textId="7DE5DEF9" w:rsidR="005F6F03" w:rsidRPr="00F80739" w:rsidRDefault="005F6F03" w:rsidP="00EB10E2">
      <w:pPr>
        <w:pBdr>
          <w:top w:val="single" w:sz="4" w:space="1" w:color="auto"/>
          <w:bottom w:val="single" w:sz="4" w:space="1" w:color="auto"/>
        </w:pBdr>
        <w:tabs>
          <w:tab w:val="left" w:pos="7230"/>
        </w:tabs>
        <w:spacing w:after="120" w:line="276" w:lineRule="auto"/>
        <w:jc w:val="both"/>
        <w:rPr>
          <w:rFonts w:ascii="Dextra Avenir Book" w:eastAsia="Times New Roman" w:hAnsi="Dextra Avenir Book" w:cs="Arial"/>
          <w:b/>
          <w:bCs/>
          <w:sz w:val="24"/>
          <w:szCs w:val="24"/>
          <w:lang w:eastAsia="de-DE"/>
        </w:rPr>
      </w:pPr>
      <w:r w:rsidRPr="00F80739">
        <w:rPr>
          <w:rFonts w:ascii="Dextra Avenir Book" w:eastAsia="Times New Roman" w:hAnsi="Dextra Avenir Book" w:cs="Arial"/>
          <w:b/>
          <w:bCs/>
          <w:sz w:val="24"/>
          <w:szCs w:val="24"/>
          <w:lang w:eastAsia="de-DE"/>
        </w:rPr>
        <w:t>Total</w:t>
      </w:r>
      <w:r w:rsidR="00F0139C" w:rsidRPr="00F80739">
        <w:rPr>
          <w:rFonts w:ascii="Dextra Avenir Book" w:eastAsia="Times New Roman" w:hAnsi="Dextra Avenir Book" w:cs="Arial"/>
          <w:b/>
          <w:bCs/>
          <w:sz w:val="24"/>
          <w:szCs w:val="24"/>
          <w:lang w:eastAsia="de-DE"/>
        </w:rPr>
        <w:t xml:space="preserve"> </w:t>
      </w:r>
      <w:r w:rsidRPr="00F80739">
        <w:rPr>
          <w:rFonts w:ascii="Dextra Avenir Book" w:eastAsia="Times New Roman" w:hAnsi="Dextra Avenir Book" w:cs="Arial"/>
          <w:b/>
          <w:bCs/>
          <w:sz w:val="24"/>
          <w:szCs w:val="24"/>
          <w:lang w:eastAsia="de-DE"/>
        </w:rPr>
        <w:t>:</w:t>
      </w:r>
      <w:r w:rsidR="00F0139C" w:rsidRPr="00F80739">
        <w:rPr>
          <w:rFonts w:ascii="Dextra Avenir Book" w:eastAsia="Times New Roman" w:hAnsi="Dextra Avenir Book" w:cs="Arial"/>
          <w:b/>
          <w:bCs/>
          <w:sz w:val="24"/>
          <w:szCs w:val="24"/>
          <w:lang w:eastAsia="de-DE"/>
        </w:rPr>
        <w:tab/>
      </w:r>
      <w:r w:rsidRPr="00F80739">
        <w:rPr>
          <w:rFonts w:ascii="Dextra Avenir Book" w:eastAsia="Times New Roman" w:hAnsi="Dextra Avenir Book" w:cs="Arial"/>
          <w:b/>
          <w:bCs/>
          <w:sz w:val="24"/>
          <w:szCs w:val="24"/>
          <w:lang w:eastAsia="de-DE"/>
        </w:rPr>
        <w:t>CHF</w:t>
      </w:r>
      <w:r w:rsidR="006603E4" w:rsidRPr="00F80739">
        <w:rPr>
          <w:rFonts w:ascii="Dextra Avenir Book" w:eastAsia="Times New Roman" w:hAnsi="Dextra Avenir Book" w:cs="Arial"/>
          <w:b/>
          <w:bCs/>
          <w:sz w:val="24"/>
          <w:szCs w:val="24"/>
          <w:lang w:eastAsia="de-DE"/>
        </w:rPr>
        <w:t xml:space="preserve"> </w:t>
      </w:r>
      <w:r w:rsidR="00EB10E2" w:rsidRPr="007F4626">
        <w:rPr>
          <w:rFonts w:ascii="Dextra Avenir Book" w:hAnsi="Dextra Avenir Book"/>
          <w:iCs/>
          <w:noProof/>
          <w:sz w:val="24"/>
          <w:szCs w:val="24"/>
        </w:rPr>
        <w:t>[</w:t>
      </w:r>
      <w:r w:rsidR="00EB10E2">
        <w:rPr>
          <w:rFonts w:ascii="Dextra Avenir Book" w:hAnsi="Dextra Avenir Book"/>
          <w:iCs/>
          <w:sz w:val="24"/>
          <w:szCs w:val="24"/>
        </w:rPr>
        <w:t>montant</w:t>
      </w:r>
      <w:r w:rsidR="00EB10E2" w:rsidRPr="007F4626">
        <w:rPr>
          <w:rFonts w:ascii="Dextra Avenir Book" w:hAnsi="Dextra Avenir Book"/>
          <w:iCs/>
          <w:sz w:val="24"/>
          <w:szCs w:val="24"/>
        </w:rPr>
        <w:t>]</w:t>
      </w:r>
    </w:p>
    <w:p w14:paraId="6CD6EB75" w14:textId="2464CE00" w:rsidR="005F6F03" w:rsidRPr="00F80739" w:rsidRDefault="001F2E9E" w:rsidP="0059152A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Je vous prie de bien vouloir me transférer sous 10 jours la somme susmentionnée s’élevant à CHF </w:t>
      </w:r>
      <w:r w:rsidR="003916B1"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[montant] </w:t>
      </w:r>
      <w:r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>sur le compte suivant</w:t>
      </w:r>
      <w:r w:rsidR="003916B1"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: </w:t>
      </w:r>
    </w:p>
    <w:p w14:paraId="7D6055E3" w14:textId="235A574F" w:rsidR="001F2E9E" w:rsidRPr="00F80739" w:rsidRDefault="001F2E9E" w:rsidP="0059152A">
      <w:pPr>
        <w:pStyle w:val="Paragraphedeliste"/>
        <w:numPr>
          <w:ilvl w:val="0"/>
          <w:numId w:val="32"/>
        </w:numPr>
        <w:tabs>
          <w:tab w:val="left" w:pos="4253"/>
        </w:tabs>
        <w:spacing w:after="120"/>
        <w:ind w:left="714" w:hanging="357"/>
        <w:contextualSpacing w:val="0"/>
        <w:rPr>
          <w:rFonts w:ascii="Dextra Avenir Book" w:hAnsi="Dextra Avenir Book"/>
          <w:sz w:val="24"/>
          <w:szCs w:val="24"/>
        </w:rPr>
      </w:pPr>
      <w:bookmarkStart w:id="3" w:name="_Hlk71274591"/>
      <w:r w:rsidRPr="00F80739">
        <w:rPr>
          <w:rFonts w:ascii="Dextra Avenir Book" w:hAnsi="Dextra Avenir Book"/>
          <w:sz w:val="24"/>
          <w:szCs w:val="24"/>
        </w:rPr>
        <w:t>Détenteur du compte</w:t>
      </w:r>
      <w:r w:rsidR="003916B1" w:rsidRPr="00F80739">
        <w:rPr>
          <w:rFonts w:ascii="Dextra Avenir Book" w:hAnsi="Dextra Avenir Book"/>
          <w:sz w:val="24"/>
          <w:szCs w:val="24"/>
        </w:rPr>
        <w:t xml:space="preserve"> </w:t>
      </w:r>
      <w:r w:rsidRPr="00F80739">
        <w:rPr>
          <w:rFonts w:ascii="Dextra Avenir Book" w:hAnsi="Dextra Avenir Book"/>
          <w:sz w:val="24"/>
          <w:szCs w:val="24"/>
        </w:rPr>
        <w:t>:</w:t>
      </w:r>
      <w:r w:rsidR="003916B1" w:rsidRPr="00F80739">
        <w:rPr>
          <w:rFonts w:ascii="Dextra Avenir Book" w:hAnsi="Dextra Avenir Book"/>
          <w:sz w:val="24"/>
          <w:szCs w:val="24"/>
        </w:rPr>
        <w:t xml:space="preserve"> </w:t>
      </w:r>
      <w:r w:rsidR="003916B1" w:rsidRPr="00F80739">
        <w:rPr>
          <w:rFonts w:ascii="Dextra Avenir Book" w:hAnsi="Dextra Avenir Book"/>
          <w:iCs/>
          <w:noProof/>
          <w:sz w:val="24"/>
          <w:szCs w:val="24"/>
        </w:rPr>
        <w:tab/>
        <w:t>_______________________</w:t>
      </w:r>
    </w:p>
    <w:p w14:paraId="63E428E5" w14:textId="12170F8F" w:rsidR="001F2E9E" w:rsidRPr="00F80739" w:rsidRDefault="001F2E9E" w:rsidP="0059152A">
      <w:pPr>
        <w:pStyle w:val="Paragraphedeliste"/>
        <w:numPr>
          <w:ilvl w:val="0"/>
          <w:numId w:val="32"/>
        </w:numPr>
        <w:tabs>
          <w:tab w:val="left" w:pos="4253"/>
        </w:tabs>
        <w:spacing w:after="120"/>
        <w:ind w:left="714" w:hanging="357"/>
        <w:contextualSpacing w:val="0"/>
        <w:rPr>
          <w:rFonts w:ascii="Dextra Avenir Book" w:hAnsi="Dextra Avenir Book"/>
          <w:sz w:val="24"/>
          <w:szCs w:val="24"/>
        </w:rPr>
      </w:pPr>
      <w:r w:rsidRPr="00F80739">
        <w:rPr>
          <w:rFonts w:ascii="Dextra Avenir Book" w:hAnsi="Dextra Avenir Book"/>
          <w:sz w:val="24"/>
          <w:szCs w:val="24"/>
        </w:rPr>
        <w:t>IBAN</w:t>
      </w:r>
      <w:r w:rsidR="003916B1" w:rsidRPr="00F80739">
        <w:rPr>
          <w:rFonts w:ascii="Dextra Avenir Book" w:hAnsi="Dextra Avenir Book"/>
          <w:sz w:val="24"/>
          <w:szCs w:val="24"/>
        </w:rPr>
        <w:t xml:space="preserve"> </w:t>
      </w:r>
      <w:r w:rsidRPr="00F80739">
        <w:rPr>
          <w:rFonts w:ascii="Dextra Avenir Book" w:hAnsi="Dextra Avenir Book"/>
          <w:sz w:val="24"/>
          <w:szCs w:val="24"/>
        </w:rPr>
        <w:t xml:space="preserve">: </w:t>
      </w:r>
      <w:r w:rsidR="006603E4" w:rsidRPr="00F80739">
        <w:rPr>
          <w:rFonts w:ascii="Dextra Avenir Book" w:hAnsi="Dextra Avenir Book"/>
          <w:sz w:val="24"/>
          <w:szCs w:val="24"/>
        </w:rPr>
        <w:tab/>
      </w:r>
      <w:r w:rsidR="006603E4" w:rsidRPr="00F80739">
        <w:rPr>
          <w:rFonts w:ascii="Dextra Avenir Book" w:hAnsi="Dextra Avenir Book"/>
          <w:iCs/>
          <w:noProof/>
          <w:sz w:val="24"/>
          <w:szCs w:val="24"/>
        </w:rPr>
        <w:t>_______________________</w:t>
      </w:r>
    </w:p>
    <w:p w14:paraId="093EDBD7" w14:textId="384AF97D" w:rsidR="001F2E9E" w:rsidRPr="00F80739" w:rsidRDefault="001F2E9E" w:rsidP="0059152A">
      <w:pPr>
        <w:pStyle w:val="Paragraphedeliste"/>
        <w:numPr>
          <w:ilvl w:val="0"/>
          <w:numId w:val="32"/>
        </w:numPr>
        <w:tabs>
          <w:tab w:val="left" w:pos="4253"/>
        </w:tabs>
        <w:spacing w:after="120"/>
        <w:ind w:left="714" w:hanging="357"/>
        <w:contextualSpacing w:val="0"/>
        <w:rPr>
          <w:rFonts w:ascii="Dextra Avenir Book" w:hAnsi="Dextra Avenir Book"/>
          <w:sz w:val="24"/>
          <w:szCs w:val="24"/>
        </w:rPr>
      </w:pPr>
      <w:r w:rsidRPr="00F80739">
        <w:rPr>
          <w:rFonts w:ascii="Dextra Avenir Book" w:hAnsi="Dextra Avenir Book"/>
          <w:sz w:val="24"/>
          <w:szCs w:val="24"/>
        </w:rPr>
        <w:t>BIC</w:t>
      </w:r>
      <w:r w:rsidR="003916B1" w:rsidRPr="00F80739">
        <w:rPr>
          <w:rFonts w:ascii="Dextra Avenir Book" w:hAnsi="Dextra Avenir Book"/>
          <w:sz w:val="24"/>
          <w:szCs w:val="24"/>
        </w:rPr>
        <w:t xml:space="preserve"> </w:t>
      </w:r>
      <w:r w:rsidRPr="00F80739">
        <w:rPr>
          <w:rFonts w:ascii="Dextra Avenir Book" w:hAnsi="Dextra Avenir Book"/>
          <w:sz w:val="24"/>
          <w:szCs w:val="24"/>
        </w:rPr>
        <w:t xml:space="preserve">: </w:t>
      </w:r>
      <w:r w:rsidR="006603E4" w:rsidRPr="00F80739">
        <w:rPr>
          <w:rFonts w:ascii="Dextra Avenir Book" w:hAnsi="Dextra Avenir Book"/>
          <w:iCs/>
          <w:noProof/>
          <w:sz w:val="24"/>
          <w:szCs w:val="24"/>
        </w:rPr>
        <w:tab/>
        <w:t>_______________________</w:t>
      </w:r>
    </w:p>
    <w:p w14:paraId="38D503D2" w14:textId="7754E275" w:rsidR="001F2E9E" w:rsidRPr="00F80739" w:rsidRDefault="001F2E9E" w:rsidP="0059152A">
      <w:pPr>
        <w:pStyle w:val="Paragraphedeliste"/>
        <w:numPr>
          <w:ilvl w:val="0"/>
          <w:numId w:val="32"/>
        </w:numPr>
        <w:tabs>
          <w:tab w:val="left" w:pos="4253"/>
        </w:tabs>
        <w:spacing w:after="120"/>
        <w:ind w:left="714" w:hanging="357"/>
        <w:contextualSpacing w:val="0"/>
        <w:rPr>
          <w:rFonts w:ascii="Dextra Avenir Book" w:hAnsi="Dextra Avenir Book"/>
          <w:sz w:val="24"/>
          <w:szCs w:val="24"/>
        </w:rPr>
      </w:pPr>
      <w:r w:rsidRPr="00F80739">
        <w:rPr>
          <w:rFonts w:ascii="Dextra Avenir Book" w:hAnsi="Dextra Avenir Book"/>
          <w:sz w:val="24"/>
          <w:szCs w:val="24"/>
        </w:rPr>
        <w:t>Banque</w:t>
      </w:r>
      <w:r w:rsidR="003916B1" w:rsidRPr="00F80739">
        <w:rPr>
          <w:rFonts w:ascii="Dextra Avenir Book" w:hAnsi="Dextra Avenir Book"/>
          <w:sz w:val="24"/>
          <w:szCs w:val="24"/>
        </w:rPr>
        <w:t xml:space="preserve"> </w:t>
      </w:r>
      <w:r w:rsidRPr="00F80739">
        <w:rPr>
          <w:rFonts w:ascii="Dextra Avenir Book" w:hAnsi="Dextra Avenir Book"/>
          <w:sz w:val="24"/>
          <w:szCs w:val="24"/>
        </w:rPr>
        <w:t>:</w:t>
      </w:r>
      <w:r w:rsidR="006603E4" w:rsidRPr="00F80739">
        <w:rPr>
          <w:rFonts w:ascii="Dextra Avenir Book" w:hAnsi="Dextra Avenir Book"/>
          <w:sz w:val="24"/>
          <w:szCs w:val="24"/>
        </w:rPr>
        <w:tab/>
      </w:r>
      <w:r w:rsidR="006603E4" w:rsidRPr="00F80739">
        <w:rPr>
          <w:rFonts w:ascii="Dextra Avenir Book" w:hAnsi="Dextra Avenir Book"/>
          <w:iCs/>
          <w:noProof/>
          <w:sz w:val="24"/>
          <w:szCs w:val="24"/>
        </w:rPr>
        <w:t>_______________________</w:t>
      </w:r>
    </w:p>
    <w:bookmarkEnd w:id="3"/>
    <w:p w14:paraId="6AC0D94C" w14:textId="00ED2C18" w:rsidR="001F2E9E" w:rsidRPr="00F80739" w:rsidRDefault="001F2E9E" w:rsidP="001F2E9E">
      <w:pPr>
        <w:rPr>
          <w:rFonts w:ascii="Dextra Avenir Book" w:hAnsi="Dextra Avenir Book"/>
          <w:sz w:val="24"/>
          <w:szCs w:val="24"/>
          <w:lang w:val="fr-FR"/>
        </w:rPr>
      </w:pPr>
    </w:p>
    <w:p w14:paraId="25C135B0" w14:textId="34DD2EA5" w:rsidR="00BC5FE1" w:rsidRPr="00F80739" w:rsidRDefault="00BC5FE1" w:rsidP="0059152A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F80739">
        <w:rPr>
          <w:rFonts w:ascii="Dextra Avenir Book" w:eastAsia="Times New Roman" w:hAnsi="Dextra Avenir Book" w:cs="Arial"/>
          <w:sz w:val="24"/>
          <w:szCs w:val="24"/>
          <w:lang w:eastAsia="de-DE"/>
        </w:rPr>
        <w:lastRenderedPageBreak/>
        <w:t xml:space="preserve">Je vous remercie de votre diligence. </w:t>
      </w:r>
    </w:p>
    <w:p w14:paraId="2F7CACDD" w14:textId="77777777" w:rsidR="00F80739" w:rsidRPr="00F80739" w:rsidRDefault="00F80739" w:rsidP="00F80739">
      <w:pPr>
        <w:tabs>
          <w:tab w:val="left" w:pos="5940"/>
        </w:tabs>
        <w:spacing w:before="360" w:after="120"/>
        <w:jc w:val="both"/>
        <w:rPr>
          <w:rFonts w:ascii="Dextra Avenir Book" w:hAnsi="Dextra Avenir Book"/>
          <w:sz w:val="24"/>
          <w:szCs w:val="24"/>
        </w:rPr>
      </w:pPr>
      <w:bookmarkStart w:id="4" w:name="_Hlk71274620"/>
      <w:r w:rsidRPr="00F80739">
        <w:rPr>
          <w:rFonts w:ascii="Dextra Avenir Book" w:hAnsi="Dextra Avenir Book"/>
          <w:sz w:val="24"/>
          <w:szCs w:val="24"/>
        </w:rPr>
        <w:t>Veuillez agréer, [Madame/Monsieur], mes salutations distinguées.</w:t>
      </w:r>
    </w:p>
    <w:p w14:paraId="5D007685" w14:textId="77777777" w:rsidR="00F80739" w:rsidRPr="00F80739" w:rsidRDefault="00F80739" w:rsidP="00F80739">
      <w:pPr>
        <w:tabs>
          <w:tab w:val="left" w:pos="3686"/>
          <w:tab w:val="left" w:pos="5940"/>
        </w:tabs>
        <w:spacing w:before="720" w:after="120"/>
        <w:rPr>
          <w:rFonts w:ascii="Dextra Avenir Book" w:hAnsi="Dextra Avenir Book"/>
          <w:sz w:val="24"/>
          <w:szCs w:val="24"/>
        </w:rPr>
      </w:pPr>
      <w:bookmarkStart w:id="5" w:name="_Hlk71189755"/>
      <w:r w:rsidRPr="00F80739">
        <w:rPr>
          <w:rFonts w:ascii="Dextra Avenir Book" w:hAnsi="Dextra Avenir Book"/>
          <w:sz w:val="24"/>
          <w:szCs w:val="24"/>
        </w:rPr>
        <w:t>_________________________</w:t>
      </w:r>
    </w:p>
    <w:p w14:paraId="75CFBD28" w14:textId="77777777" w:rsidR="00F80739" w:rsidRPr="00F80739" w:rsidRDefault="00F80739" w:rsidP="00F80739">
      <w:pPr>
        <w:tabs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bookmarkStart w:id="6" w:name="_Hlk71189736"/>
      <w:bookmarkEnd w:id="5"/>
      <w:r w:rsidRPr="00F80739">
        <w:rPr>
          <w:rFonts w:ascii="Dextra Avenir Book" w:hAnsi="Dextra Avenir Book"/>
          <w:iCs/>
          <w:sz w:val="24"/>
          <w:szCs w:val="24"/>
        </w:rPr>
        <w:t xml:space="preserve">[Prénom, </w:t>
      </w:r>
      <w:r w:rsidRPr="00F80739">
        <w:rPr>
          <w:rFonts w:ascii="Dextra Avenir Book" w:hAnsi="Dextra Avenir Book"/>
          <w:sz w:val="24"/>
          <w:szCs w:val="24"/>
        </w:rPr>
        <w:t>Nom et signature</w:t>
      </w:r>
      <w:r w:rsidRPr="00F80739">
        <w:rPr>
          <w:rFonts w:ascii="Dextra Avenir Book" w:hAnsi="Dextra Avenir Book"/>
          <w:iCs/>
          <w:sz w:val="24"/>
          <w:szCs w:val="24"/>
        </w:rPr>
        <w:t>]</w:t>
      </w:r>
    </w:p>
    <w:bookmarkEnd w:id="6"/>
    <w:bookmarkEnd w:id="4"/>
    <w:p w14:paraId="1B480489" w14:textId="3BEB493C" w:rsidR="001F2E9E" w:rsidRPr="00F80739" w:rsidRDefault="001F2E9E" w:rsidP="00F80739">
      <w:pPr>
        <w:spacing w:before="3400" w:after="240"/>
        <w:rPr>
          <w:rFonts w:ascii="Dextra Avenir Book" w:hAnsi="Dextra Avenir Book"/>
          <w:sz w:val="24"/>
          <w:szCs w:val="24"/>
        </w:rPr>
      </w:pPr>
      <w:r w:rsidRPr="00F80739">
        <w:rPr>
          <w:rFonts w:ascii="Dextra Avenir Book" w:hAnsi="Dextra Avenir Book"/>
          <w:sz w:val="24"/>
          <w:szCs w:val="24"/>
        </w:rPr>
        <w:t>Documents joints</w:t>
      </w:r>
      <w:r w:rsidR="00F80739" w:rsidRPr="00F80739">
        <w:rPr>
          <w:rFonts w:ascii="Dextra Avenir Book" w:hAnsi="Dextra Avenir Book"/>
          <w:sz w:val="24"/>
          <w:szCs w:val="24"/>
        </w:rPr>
        <w:t xml:space="preserve"> </w:t>
      </w:r>
      <w:r w:rsidRPr="00F80739">
        <w:rPr>
          <w:rFonts w:ascii="Dextra Avenir Book" w:hAnsi="Dextra Avenir Book"/>
          <w:sz w:val="24"/>
          <w:szCs w:val="24"/>
        </w:rPr>
        <w:t xml:space="preserve">: </w:t>
      </w:r>
    </w:p>
    <w:p w14:paraId="43FB5AAF" w14:textId="34F2F39B" w:rsidR="001F2E9E" w:rsidRPr="00F80739" w:rsidRDefault="001F2E9E" w:rsidP="00F80739">
      <w:pPr>
        <w:pStyle w:val="Paragraphedeliste"/>
        <w:numPr>
          <w:ilvl w:val="0"/>
          <w:numId w:val="30"/>
        </w:numPr>
        <w:spacing w:after="120"/>
        <w:ind w:left="714" w:hanging="357"/>
        <w:rPr>
          <w:rFonts w:ascii="Dextra Avenir Book" w:hAnsi="Dextra Avenir Book"/>
          <w:sz w:val="24"/>
          <w:szCs w:val="24"/>
        </w:rPr>
      </w:pPr>
      <w:r w:rsidRPr="00F80739">
        <w:rPr>
          <w:rFonts w:ascii="Dextra Avenir Book" w:hAnsi="Dextra Avenir Book"/>
          <w:sz w:val="24"/>
          <w:szCs w:val="24"/>
        </w:rPr>
        <w:t>Copie du billet</w:t>
      </w:r>
    </w:p>
    <w:p w14:paraId="09B870B3" w14:textId="77777777" w:rsidR="00D8714E" w:rsidRPr="00F80739" w:rsidRDefault="00D8714E" w:rsidP="00F80739">
      <w:pPr>
        <w:pStyle w:val="Paragraphedeliste"/>
        <w:numPr>
          <w:ilvl w:val="0"/>
          <w:numId w:val="30"/>
        </w:numPr>
        <w:spacing w:after="120"/>
        <w:ind w:left="714" w:hanging="357"/>
        <w:rPr>
          <w:rFonts w:ascii="Dextra Avenir Book" w:hAnsi="Dextra Avenir Book"/>
          <w:sz w:val="24"/>
          <w:szCs w:val="24"/>
        </w:rPr>
      </w:pPr>
      <w:proofErr w:type="spellStart"/>
      <w:r w:rsidRPr="00F80739">
        <w:rPr>
          <w:rFonts w:ascii="Dextra Avenir Book" w:hAnsi="Dextra Avenir Book"/>
          <w:sz w:val="24"/>
          <w:szCs w:val="24"/>
        </w:rPr>
        <w:t>Property</w:t>
      </w:r>
      <w:proofErr w:type="spellEnd"/>
      <w:r w:rsidRPr="00F80739">
        <w:rPr>
          <w:rFonts w:ascii="Dextra Avenir Book" w:hAnsi="Dextra Avenir Book"/>
          <w:sz w:val="24"/>
          <w:szCs w:val="24"/>
        </w:rPr>
        <w:t xml:space="preserve"> </w:t>
      </w:r>
      <w:proofErr w:type="spellStart"/>
      <w:r w:rsidRPr="00F80739">
        <w:rPr>
          <w:rFonts w:ascii="Dextra Avenir Book" w:hAnsi="Dextra Avenir Book"/>
          <w:sz w:val="24"/>
          <w:szCs w:val="24"/>
        </w:rPr>
        <w:t>Irregulatory</w:t>
      </w:r>
      <w:proofErr w:type="spellEnd"/>
      <w:r w:rsidRPr="00F80739">
        <w:rPr>
          <w:rFonts w:ascii="Dextra Avenir Book" w:hAnsi="Dextra Avenir Book"/>
          <w:sz w:val="24"/>
          <w:szCs w:val="24"/>
        </w:rPr>
        <w:t xml:space="preserve"> Report (PIR)</w:t>
      </w:r>
    </w:p>
    <w:p w14:paraId="3D635014" w14:textId="1BE05F65" w:rsidR="00EA1C93" w:rsidRPr="00F80739" w:rsidRDefault="00EA1C93" w:rsidP="00F80739">
      <w:pPr>
        <w:pStyle w:val="Paragraphedeliste"/>
        <w:numPr>
          <w:ilvl w:val="0"/>
          <w:numId w:val="30"/>
        </w:numPr>
        <w:spacing w:after="120"/>
        <w:ind w:left="714" w:hanging="357"/>
        <w:rPr>
          <w:rFonts w:ascii="Dextra Avenir Book" w:hAnsi="Dextra Avenir Book"/>
          <w:sz w:val="24"/>
          <w:szCs w:val="24"/>
        </w:rPr>
      </w:pPr>
      <w:r w:rsidRPr="00F80739">
        <w:rPr>
          <w:rFonts w:ascii="Dextra Avenir Book" w:hAnsi="Dextra Avenir Book"/>
          <w:sz w:val="24"/>
          <w:szCs w:val="24"/>
        </w:rPr>
        <w:t>Reçu du bagage</w:t>
      </w:r>
    </w:p>
    <w:p w14:paraId="070E568C" w14:textId="25CAF3B2" w:rsidR="001F2E9E" w:rsidRPr="00F80739" w:rsidRDefault="00D8714E" w:rsidP="00F80739">
      <w:pPr>
        <w:pStyle w:val="Paragraphedeliste"/>
        <w:numPr>
          <w:ilvl w:val="0"/>
          <w:numId w:val="30"/>
        </w:numPr>
        <w:spacing w:after="120"/>
        <w:ind w:left="714" w:hanging="357"/>
        <w:rPr>
          <w:rFonts w:ascii="Dextra Avenir Book" w:hAnsi="Dextra Avenir Book"/>
          <w:sz w:val="24"/>
          <w:szCs w:val="24"/>
        </w:rPr>
      </w:pPr>
      <w:r w:rsidRPr="00F80739">
        <w:rPr>
          <w:rFonts w:ascii="Dextra Avenir Book" w:hAnsi="Dextra Avenir Book"/>
          <w:sz w:val="24"/>
          <w:szCs w:val="24"/>
        </w:rPr>
        <w:t>Justificatifs d’achat (achats de remplacement)</w:t>
      </w:r>
    </w:p>
    <w:p w14:paraId="7E300F88" w14:textId="2DBABABE" w:rsidR="00B60FDB" w:rsidRPr="00B60FDB" w:rsidRDefault="00B60FDB"/>
    <w:sectPr w:rsidR="00B60FDB" w:rsidRPr="00B60FDB" w:rsidSect="004E108E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2B1B" w14:textId="77777777" w:rsidR="00F60893" w:rsidRDefault="00F60893" w:rsidP="00DC3D67">
      <w:r>
        <w:separator/>
      </w:r>
    </w:p>
  </w:endnote>
  <w:endnote w:type="continuationSeparator" w:id="0">
    <w:p w14:paraId="59F5042F" w14:textId="77777777" w:rsidR="00F60893" w:rsidRDefault="00F60893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2AB8" w14:textId="07C76362" w:rsidR="00783DF4" w:rsidRPr="00F80739" w:rsidRDefault="00C9308E">
    <w:pPr>
      <w:pStyle w:val="Pieddepage"/>
      <w:rPr>
        <w:rFonts w:ascii="Dextra Avenir Book" w:hAnsi="Dextra Avenir Book"/>
        <w:sz w:val="20"/>
        <w:szCs w:val="20"/>
      </w:rPr>
    </w:pPr>
    <w:hyperlink r:id="rId1" w:history="1">
      <w:r w:rsidR="00783DF4" w:rsidRPr="00F80739">
        <w:rPr>
          <w:rStyle w:val="Lienhypertexte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EB33" w14:textId="77777777" w:rsidR="00F60893" w:rsidRDefault="00F60893" w:rsidP="00DC3D67">
      <w:r>
        <w:separator/>
      </w:r>
    </w:p>
  </w:footnote>
  <w:footnote w:type="continuationSeparator" w:id="0">
    <w:p w14:paraId="74542773" w14:textId="77777777" w:rsidR="00F60893" w:rsidRDefault="00F60893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BB37" w14:textId="0326CA8A" w:rsidR="007B012B" w:rsidRDefault="007B012B" w:rsidP="007B012B">
    <w:pPr>
      <w:pStyle w:val="En-tte"/>
      <w:jc w:val="center"/>
    </w:pPr>
    <w:r w:rsidRPr="00A7205B">
      <w:rPr>
        <w:rFonts w:ascii="Arial" w:hAnsi="Arial"/>
        <w:sz w:val="20"/>
        <w:highlight w:val="lightGray"/>
      </w:rPr>
      <w:t>Indiquez l’adresse complète de l’expéditeur</w:t>
    </w:r>
    <w:r>
      <w:rPr>
        <w:rFonts w:ascii="Arial" w:hAnsi="Arial"/>
        <w:sz w:val="20"/>
      </w:rPr>
      <w:t xml:space="preserve"> [Nom, Prénom, Adresse complète, numéro de téléphone</w:t>
    </w:r>
    <m:oMath>
      <m:r>
        <m:rPr>
          <m:sty m:val="p"/>
        </m:rPr>
        <w:rPr>
          <w:rFonts w:ascii="Cambria Math" w:hAnsi="Cambria Math" w:cs="Arial"/>
          <w:sz w:val="20"/>
          <w:szCs w:val="20"/>
        </w:rPr>
        <m:t>]</m:t>
      </m:r>
    </m:oMath>
  </w:p>
  <w:p w14:paraId="40728ADD" w14:textId="77777777" w:rsidR="00783DF4" w:rsidRPr="007B012B" w:rsidRDefault="00783DF4" w:rsidP="007B01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1B64"/>
    <w:multiLevelType w:val="hybridMultilevel"/>
    <w:tmpl w:val="C6DA5282"/>
    <w:lvl w:ilvl="0" w:tplc="1F148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9211D9"/>
    <w:multiLevelType w:val="hybridMultilevel"/>
    <w:tmpl w:val="9ACAC8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3F0815"/>
    <w:multiLevelType w:val="hybridMultilevel"/>
    <w:tmpl w:val="9438A344"/>
    <w:lvl w:ilvl="0" w:tplc="100C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22" w15:restartNumberingAfterBreak="0">
    <w:nsid w:val="4FE54CD8"/>
    <w:multiLevelType w:val="hybridMultilevel"/>
    <w:tmpl w:val="A322F0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E63E4C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38F1E97"/>
    <w:multiLevelType w:val="hybridMultilevel"/>
    <w:tmpl w:val="FC3AD5F2"/>
    <w:lvl w:ilvl="0" w:tplc="02E669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168A7"/>
    <w:multiLevelType w:val="hybridMultilevel"/>
    <w:tmpl w:val="ABD0D05E"/>
    <w:lvl w:ilvl="0" w:tplc="8CF63D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3"/>
  </w:num>
  <w:num w:numId="3">
    <w:abstractNumId w:val="11"/>
  </w:num>
  <w:num w:numId="4">
    <w:abstractNumId w:val="29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6"/>
  </w:num>
  <w:num w:numId="21">
    <w:abstractNumId w:val="19"/>
  </w:num>
  <w:num w:numId="22">
    <w:abstractNumId w:val="12"/>
  </w:num>
  <w:num w:numId="23">
    <w:abstractNumId w:val="31"/>
  </w:num>
  <w:num w:numId="24">
    <w:abstractNumId w:val="23"/>
  </w:num>
  <w:num w:numId="25">
    <w:abstractNumId w:val="30"/>
  </w:num>
  <w:num w:numId="26">
    <w:abstractNumId w:val="24"/>
  </w:num>
  <w:num w:numId="27">
    <w:abstractNumId w:val="17"/>
  </w:num>
  <w:num w:numId="28">
    <w:abstractNumId w:val="28"/>
  </w:num>
  <w:num w:numId="29">
    <w:abstractNumId w:val="10"/>
  </w:num>
  <w:num w:numId="30">
    <w:abstractNumId w:val="27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DB"/>
    <w:rsid w:val="0012171C"/>
    <w:rsid w:val="001F2E9E"/>
    <w:rsid w:val="00260A24"/>
    <w:rsid w:val="0027681B"/>
    <w:rsid w:val="00282871"/>
    <w:rsid w:val="00363D0B"/>
    <w:rsid w:val="00380450"/>
    <w:rsid w:val="003916B1"/>
    <w:rsid w:val="00443AC7"/>
    <w:rsid w:val="004E108E"/>
    <w:rsid w:val="005221BA"/>
    <w:rsid w:val="00526494"/>
    <w:rsid w:val="0059152A"/>
    <w:rsid w:val="005B7791"/>
    <w:rsid w:val="005F6F03"/>
    <w:rsid w:val="00645252"/>
    <w:rsid w:val="00655C1F"/>
    <w:rsid w:val="006603E4"/>
    <w:rsid w:val="006D3D74"/>
    <w:rsid w:val="00783DF4"/>
    <w:rsid w:val="007B012B"/>
    <w:rsid w:val="0083569A"/>
    <w:rsid w:val="008C0CC2"/>
    <w:rsid w:val="0093311A"/>
    <w:rsid w:val="00976003"/>
    <w:rsid w:val="00A91019"/>
    <w:rsid w:val="00A9204E"/>
    <w:rsid w:val="00A93C0D"/>
    <w:rsid w:val="00B43996"/>
    <w:rsid w:val="00B60FDB"/>
    <w:rsid w:val="00BB74C7"/>
    <w:rsid w:val="00BC5FE1"/>
    <w:rsid w:val="00BE1F3F"/>
    <w:rsid w:val="00C9308E"/>
    <w:rsid w:val="00CD00E5"/>
    <w:rsid w:val="00D4518F"/>
    <w:rsid w:val="00D8714E"/>
    <w:rsid w:val="00D9151D"/>
    <w:rsid w:val="00DB488B"/>
    <w:rsid w:val="00DC3D67"/>
    <w:rsid w:val="00E71F2F"/>
    <w:rsid w:val="00EA1C93"/>
    <w:rsid w:val="00EB10E2"/>
    <w:rsid w:val="00F0139C"/>
    <w:rsid w:val="00F13F7F"/>
    <w:rsid w:val="00F60893"/>
    <w:rsid w:val="00F8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5A4F7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D67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C3D67"/>
    <w:rPr>
      <w:rFonts w:ascii="Calibri" w:hAnsi="Calibri" w:cs="Calibri"/>
      <w:i/>
      <w:iCs/>
    </w:rPr>
  </w:style>
  <w:style w:type="character" w:styleId="Accentuationintense">
    <w:name w:val="Intense Emphasis"/>
    <w:basedOn w:val="Policepardfau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C3D67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Rfrencelgre">
    <w:name w:val="Subtle Reference"/>
    <w:basedOn w:val="Policepardfau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D67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C3D67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C3D67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3D6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3D67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3D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C3D6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C3D67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C3D67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3D67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3D67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C3D67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C3D67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C3D67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C3D67"/>
  </w:style>
  <w:style w:type="character" w:customStyle="1" w:styleId="En-tteCar">
    <w:name w:val="En-tête Car"/>
    <w:basedOn w:val="Policepardfaut"/>
    <w:link w:val="En-tte"/>
    <w:uiPriority w:val="99"/>
    <w:rsid w:val="00DC3D67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C3D67"/>
  </w:style>
  <w:style w:type="character" w:customStyle="1" w:styleId="PieddepageCar">
    <w:name w:val="Pied de page Car"/>
    <w:basedOn w:val="Policepardfaut"/>
    <w:link w:val="Pieddepage"/>
    <w:uiPriority w:val="99"/>
    <w:rsid w:val="00DC3D67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C3D67"/>
    <w:pPr>
      <w:spacing w:after="120"/>
      <w:ind w:left="1757"/>
    </w:pPr>
  </w:style>
  <w:style w:type="character" w:styleId="Mention">
    <w:name w:val="Mention"/>
    <w:basedOn w:val="Policepardfau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C3D67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C3D6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C3D67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C3D67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C3D6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C3D6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C3D6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C3D6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C3D6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C3D6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C3D6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C3D67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leauprofessionnel">
    <w:name w:val="Table Professional"/>
    <w:basedOn w:val="TableauNormal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C3D67"/>
  </w:style>
  <w:style w:type="character" w:styleId="Mot-dise">
    <w:name w:val="Hashtag"/>
    <w:basedOn w:val="Policepardfau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C3D67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DC3D67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C3D67"/>
  </w:style>
  <w:style w:type="character" w:styleId="Appeldenotedefin">
    <w:name w:val="endnote reference"/>
    <w:basedOn w:val="Policepardfau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C3D67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C3D67"/>
    <w:pPr>
      <w:numPr>
        <w:numId w:val="26"/>
      </w:numPr>
    </w:pPr>
  </w:style>
  <w:style w:type="table" w:styleId="Tableausimple1">
    <w:name w:val="Plain Table 1"/>
    <w:basedOn w:val="TableauNormal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C3D67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C3D67"/>
  </w:style>
  <w:style w:type="character" w:customStyle="1" w:styleId="DateCar">
    <w:name w:val="Date Car"/>
    <w:basedOn w:val="Policepardfaut"/>
    <w:link w:val="Date"/>
    <w:uiPriority w:val="99"/>
    <w:semiHidden/>
    <w:rsid w:val="00DC3D67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Policepardfau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C3D6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C3D67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C3D6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C3D67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C3D6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C3D67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C3D67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C3D6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C3D67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C3D67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C3D67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C3D6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C3D6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C3D67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C3D6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C3D67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C3D67"/>
  </w:style>
  <w:style w:type="character" w:customStyle="1" w:styleId="SalutationsCar">
    <w:name w:val="Salutations Car"/>
    <w:basedOn w:val="Policepardfaut"/>
    <w:link w:val="Salutations"/>
    <w:uiPriority w:val="99"/>
    <w:semiHidden/>
    <w:rsid w:val="00DC3D67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C3D67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C3D67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3D67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C3D67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C3D67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C3D67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C3D67"/>
    <w:rPr>
      <w:rFonts w:ascii="Calibri" w:hAnsi="Calibri" w:cs="Calibri"/>
    </w:rPr>
  </w:style>
  <w:style w:type="paragraph" w:customStyle="1" w:styleId="Muster">
    <w:name w:val="Muster"/>
    <w:basedOn w:val="Normal"/>
    <w:rsid w:val="007B012B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 w:cs="Times New Roman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B368-D5AD-4A0C-B6C2-BE808482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2021-05-07T07:26:00Z</dcterms:created>
  <dcterms:modified xsi:type="dcterms:W3CDTF">2021-05-07T08:33:00Z</dcterms:modified>
</cp:coreProperties>
</file>